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BAFB" w14:textId="3BDF0D54" w:rsidR="00A9204E" w:rsidRDefault="00684769" w:rsidP="00684769">
      <w:pPr>
        <w:jc w:val="center"/>
        <w:rPr>
          <w:rFonts w:ascii="Arial" w:hAnsi="Arial" w:cs="Arial"/>
          <w:b/>
          <w:sz w:val="44"/>
          <w:szCs w:val="44"/>
        </w:rPr>
      </w:pPr>
      <w:r w:rsidRPr="00684769">
        <w:rPr>
          <w:rFonts w:ascii="Arial" w:hAnsi="Arial" w:cs="Arial"/>
          <w:b/>
          <w:sz w:val="44"/>
          <w:szCs w:val="44"/>
        </w:rPr>
        <w:t>Pilots for Christ-W</w:t>
      </w:r>
      <w:r>
        <w:rPr>
          <w:rFonts w:ascii="Arial" w:hAnsi="Arial" w:cs="Arial"/>
          <w:b/>
          <w:sz w:val="44"/>
          <w:szCs w:val="44"/>
        </w:rPr>
        <w:t>yoming</w:t>
      </w:r>
    </w:p>
    <w:p w14:paraId="6998342E" w14:textId="77777777" w:rsidR="00295875" w:rsidRDefault="00684769" w:rsidP="00684769">
      <w:pPr>
        <w:jc w:val="center"/>
        <w:rPr>
          <w:rFonts w:ascii="Arial" w:hAnsi="Arial" w:cs="Arial"/>
          <w:bCs/>
        </w:rPr>
      </w:pPr>
      <w:r w:rsidRPr="00684769">
        <w:rPr>
          <w:rFonts w:ascii="Arial" w:hAnsi="Arial" w:cs="Arial"/>
          <w:bCs/>
        </w:rPr>
        <w:t>PO Box 582</w:t>
      </w:r>
    </w:p>
    <w:p w14:paraId="770F2561" w14:textId="0F16B1B0" w:rsidR="00684769" w:rsidRDefault="00684769" w:rsidP="00684769">
      <w:pPr>
        <w:jc w:val="center"/>
        <w:rPr>
          <w:rFonts w:ascii="Arial" w:hAnsi="Arial" w:cs="Arial"/>
          <w:bCs/>
        </w:rPr>
      </w:pPr>
      <w:r w:rsidRPr="00684769">
        <w:rPr>
          <w:rFonts w:ascii="Arial" w:hAnsi="Arial" w:cs="Arial"/>
          <w:bCs/>
        </w:rPr>
        <w:t xml:space="preserve"> Green River, WY 82935</w:t>
      </w:r>
    </w:p>
    <w:p w14:paraId="74AB72C5" w14:textId="4C1D808C" w:rsidR="00295875" w:rsidRDefault="00295875" w:rsidP="0068476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Phone (307) 622-</w:t>
      </w:r>
      <w:proofErr w:type="gramStart"/>
      <w:r>
        <w:rPr>
          <w:rFonts w:ascii="Arial" w:hAnsi="Arial" w:cs="Arial"/>
          <w:bCs/>
        </w:rPr>
        <w:t>7249  Fax</w:t>
      </w:r>
      <w:proofErr w:type="gramEnd"/>
      <w:r>
        <w:rPr>
          <w:rFonts w:ascii="Arial" w:hAnsi="Arial" w:cs="Arial"/>
          <w:bCs/>
        </w:rPr>
        <w:t xml:space="preserve"> (888) 743-6504</w:t>
      </w:r>
    </w:p>
    <w:p w14:paraId="22D954B4" w14:textId="67A8E054" w:rsidR="00295875" w:rsidRDefault="00295875" w:rsidP="0068476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email: pci_wy@vcn.com   website: pilotsforchrist-wy.org </w:t>
      </w:r>
    </w:p>
    <w:p w14:paraId="54B2F0B9" w14:textId="6FC9CCDC" w:rsidR="007E060C" w:rsidRDefault="007E060C" w:rsidP="00684769">
      <w:pPr>
        <w:jc w:val="center"/>
        <w:rPr>
          <w:rFonts w:ascii="Arial" w:hAnsi="Arial" w:cs="Arial"/>
          <w:bCs/>
        </w:rPr>
      </w:pPr>
    </w:p>
    <w:p w14:paraId="2BC50417" w14:textId="403ABD0C" w:rsidR="007E060C" w:rsidRDefault="007E060C" w:rsidP="00684769">
      <w:pPr>
        <w:jc w:val="center"/>
        <w:rPr>
          <w:rFonts w:ascii="Arial" w:hAnsi="Arial" w:cs="Arial"/>
          <w:bCs/>
        </w:rPr>
      </w:pPr>
    </w:p>
    <w:p w14:paraId="28735545" w14:textId="6B9AFEB9" w:rsidR="007E060C" w:rsidRDefault="007E060C" w:rsidP="00684769">
      <w:pPr>
        <w:jc w:val="center"/>
        <w:rPr>
          <w:rFonts w:ascii="Arial" w:hAnsi="Arial" w:cs="Arial"/>
          <w:bCs/>
        </w:rPr>
      </w:pPr>
    </w:p>
    <w:p w14:paraId="621C7AF1" w14:textId="77777777" w:rsidR="007E060C" w:rsidRPr="007E060C" w:rsidRDefault="007E060C" w:rsidP="007E060C">
      <w:pPr>
        <w:jc w:val="center"/>
        <w:rPr>
          <w:rFonts w:ascii="Arial Black" w:eastAsia="Calibri" w:hAnsi="Arial Black" w:cs="Arial"/>
          <w:b/>
          <w:sz w:val="36"/>
          <w:szCs w:val="36"/>
        </w:rPr>
      </w:pPr>
      <w:r w:rsidRPr="007E060C">
        <w:rPr>
          <w:rFonts w:ascii="Arial Black" w:eastAsia="Calibri" w:hAnsi="Arial Black" w:cs="Arial"/>
          <w:b/>
          <w:sz w:val="36"/>
          <w:szCs w:val="36"/>
        </w:rPr>
        <w:t>DALERAY MADEWELL MEMORIAL</w:t>
      </w:r>
    </w:p>
    <w:p w14:paraId="79A55FDD" w14:textId="77777777" w:rsidR="007E060C" w:rsidRPr="007E060C" w:rsidRDefault="007E060C" w:rsidP="007E060C">
      <w:pPr>
        <w:jc w:val="center"/>
        <w:rPr>
          <w:rFonts w:ascii="Arial Black" w:eastAsia="Calibri" w:hAnsi="Arial Black" w:cs="Arial"/>
          <w:b/>
          <w:sz w:val="28"/>
          <w:szCs w:val="28"/>
        </w:rPr>
      </w:pPr>
    </w:p>
    <w:p w14:paraId="585BAC33" w14:textId="77777777" w:rsidR="007E060C" w:rsidRPr="007E060C" w:rsidRDefault="007E060C" w:rsidP="007E060C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7E060C">
        <w:rPr>
          <w:rFonts w:ascii="Arial" w:eastAsia="Calibri" w:hAnsi="Arial" w:cs="Arial"/>
          <w:b/>
          <w:sz w:val="28"/>
          <w:szCs w:val="28"/>
        </w:rPr>
        <w:t xml:space="preserve">PILOTS FOR CHRIST-WY ANNUAL AVIATION SCHOLARSHIP </w:t>
      </w:r>
    </w:p>
    <w:p w14:paraId="4FEA17BD" w14:textId="2BB8808E" w:rsidR="007E060C" w:rsidRDefault="007E060C" w:rsidP="007E060C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General Information</w:t>
      </w:r>
    </w:p>
    <w:p w14:paraId="602893A3" w14:textId="0FB4BC12" w:rsidR="007E060C" w:rsidRDefault="007E060C" w:rsidP="007E060C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239FA893" w14:textId="67D9A65C" w:rsidR="007E060C" w:rsidRDefault="007E060C" w:rsidP="007E060C">
      <w:pPr>
        <w:rPr>
          <w:rFonts w:ascii="Arial" w:eastAsia="Calibri" w:hAnsi="Arial" w:cs="Arial"/>
          <w:bCs/>
        </w:rPr>
      </w:pPr>
    </w:p>
    <w:p w14:paraId="23D00EA3" w14:textId="1807FBF9" w:rsidR="007E060C" w:rsidRDefault="007E060C" w:rsidP="007E060C">
      <w:pPr>
        <w:rPr>
          <w:rFonts w:ascii="Arial" w:eastAsia="Calibri" w:hAnsi="Arial" w:cs="Arial"/>
          <w:bCs/>
        </w:rPr>
      </w:pPr>
      <w:r w:rsidRPr="007E060C">
        <w:rPr>
          <w:rFonts w:ascii="Arial" w:eastAsia="Calibri" w:hAnsi="Arial" w:cs="Arial"/>
          <w:b/>
        </w:rPr>
        <w:t>Purpose</w:t>
      </w:r>
      <w:r>
        <w:rPr>
          <w:rFonts w:ascii="Arial" w:eastAsia="Calibri" w:hAnsi="Arial" w:cs="Arial"/>
          <w:bCs/>
        </w:rPr>
        <w:t xml:space="preserve">:  To Honor the memory of our former member, </w:t>
      </w:r>
      <w:proofErr w:type="spellStart"/>
      <w:r>
        <w:rPr>
          <w:rFonts w:ascii="Arial" w:eastAsia="Calibri" w:hAnsi="Arial" w:cs="Arial"/>
          <w:bCs/>
        </w:rPr>
        <w:t>Daleray</w:t>
      </w:r>
      <w:proofErr w:type="spellEnd"/>
      <w:r>
        <w:rPr>
          <w:rFonts w:ascii="Arial" w:eastAsia="Calibri" w:hAnsi="Arial" w:cs="Arial"/>
          <w:bCs/>
        </w:rPr>
        <w:t xml:space="preserve"> Madewell, furthering God’s work by assisting </w:t>
      </w:r>
    </w:p>
    <w:p w14:paraId="055A3BEE" w14:textId="57C4BF57" w:rsidR="007E060C" w:rsidRDefault="007E060C" w:rsidP="007E060C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Pilots in training towards earning initial certificates or established pilots who seek advancement to other certificates or ratings. </w:t>
      </w:r>
    </w:p>
    <w:p w14:paraId="31ED4087" w14:textId="75D13F4D" w:rsidR="007E060C" w:rsidRDefault="007E060C" w:rsidP="007E060C">
      <w:pPr>
        <w:rPr>
          <w:rFonts w:ascii="Arial" w:eastAsia="Calibri" w:hAnsi="Arial" w:cs="Arial"/>
          <w:bCs/>
        </w:rPr>
      </w:pPr>
    </w:p>
    <w:p w14:paraId="77765904" w14:textId="508CD889" w:rsidR="007E060C" w:rsidRDefault="007E060C" w:rsidP="007E060C">
      <w:pPr>
        <w:rPr>
          <w:rFonts w:ascii="Arial" w:eastAsia="Calibri" w:hAnsi="Arial" w:cs="Arial"/>
          <w:bCs/>
        </w:rPr>
      </w:pPr>
      <w:r w:rsidRPr="007E060C">
        <w:rPr>
          <w:rFonts w:ascii="Arial" w:eastAsia="Calibri" w:hAnsi="Arial" w:cs="Arial"/>
          <w:b/>
        </w:rPr>
        <w:t>Number of Awards</w:t>
      </w:r>
      <w:r>
        <w:rPr>
          <w:rFonts w:ascii="Arial" w:eastAsia="Calibri" w:hAnsi="Arial" w:cs="Arial"/>
          <w:bCs/>
        </w:rPr>
        <w:t>:  One (1) $1000 aviation scholarship per year.</w:t>
      </w:r>
    </w:p>
    <w:p w14:paraId="465BE0F4" w14:textId="4DD1BAAB" w:rsidR="007E060C" w:rsidRDefault="007E060C" w:rsidP="007E060C">
      <w:pPr>
        <w:rPr>
          <w:rFonts w:ascii="Arial" w:eastAsia="Calibri" w:hAnsi="Arial" w:cs="Arial"/>
          <w:bCs/>
        </w:rPr>
      </w:pPr>
    </w:p>
    <w:p w14:paraId="01F31DA6" w14:textId="59B9DA7F" w:rsidR="007E060C" w:rsidRDefault="007E060C" w:rsidP="007E060C">
      <w:pPr>
        <w:rPr>
          <w:rFonts w:ascii="Arial" w:eastAsia="Calibri" w:hAnsi="Arial" w:cs="Arial"/>
          <w:bCs/>
        </w:rPr>
      </w:pPr>
      <w:r w:rsidRPr="0088639B">
        <w:rPr>
          <w:rFonts w:ascii="Arial" w:eastAsia="Calibri" w:hAnsi="Arial" w:cs="Arial"/>
          <w:b/>
        </w:rPr>
        <w:t>Deadline/Notification</w:t>
      </w:r>
      <w:r w:rsidR="0088639B">
        <w:rPr>
          <w:rFonts w:ascii="Arial" w:eastAsia="Calibri" w:hAnsi="Arial" w:cs="Arial"/>
          <w:bCs/>
        </w:rPr>
        <w:t xml:space="preserve">:  Deadline to apply, March 15, annually. Selection will be made by the PFC-WY scholarship committee and notification made to applicants prior to May 15 each year. </w:t>
      </w:r>
    </w:p>
    <w:p w14:paraId="4A002656" w14:textId="02CB7B47" w:rsidR="0088639B" w:rsidRDefault="0088639B" w:rsidP="007E060C">
      <w:pPr>
        <w:rPr>
          <w:rFonts w:ascii="Arial" w:eastAsia="Calibri" w:hAnsi="Arial" w:cs="Arial"/>
          <w:bCs/>
        </w:rPr>
      </w:pPr>
    </w:p>
    <w:p w14:paraId="5344F196" w14:textId="3695ED67" w:rsidR="0088639B" w:rsidRDefault="0088639B" w:rsidP="007E060C">
      <w:pPr>
        <w:rPr>
          <w:rFonts w:ascii="Arial" w:eastAsia="Calibri" w:hAnsi="Arial" w:cs="Arial"/>
          <w:bCs/>
        </w:rPr>
      </w:pPr>
      <w:r w:rsidRPr="0088639B">
        <w:rPr>
          <w:rFonts w:ascii="Arial" w:eastAsia="Calibri" w:hAnsi="Arial" w:cs="Arial"/>
          <w:b/>
        </w:rPr>
        <w:t>Eligibility</w:t>
      </w:r>
      <w:r>
        <w:rPr>
          <w:rFonts w:ascii="Arial" w:eastAsia="Calibri" w:hAnsi="Arial" w:cs="Arial"/>
          <w:bCs/>
        </w:rPr>
        <w:t xml:space="preserve">:   Open to residents of the State of Wyoming. </w:t>
      </w:r>
    </w:p>
    <w:p w14:paraId="30C14C4E" w14:textId="0299158C" w:rsidR="0088639B" w:rsidRDefault="0088639B" w:rsidP="007E060C">
      <w:pPr>
        <w:rPr>
          <w:rFonts w:ascii="Arial" w:eastAsia="Calibri" w:hAnsi="Arial" w:cs="Arial"/>
          <w:bCs/>
        </w:rPr>
      </w:pPr>
    </w:p>
    <w:p w14:paraId="45DC3ABB" w14:textId="59309DE8" w:rsidR="0088639B" w:rsidRDefault="0088639B" w:rsidP="007E060C">
      <w:pPr>
        <w:rPr>
          <w:rFonts w:ascii="Arial" w:eastAsia="Calibri" w:hAnsi="Arial" w:cs="Arial"/>
          <w:bCs/>
        </w:rPr>
      </w:pPr>
      <w:r w:rsidRPr="0088639B">
        <w:rPr>
          <w:rFonts w:ascii="Arial" w:eastAsia="Calibri" w:hAnsi="Arial" w:cs="Arial"/>
          <w:b/>
        </w:rPr>
        <w:t>Requirements</w:t>
      </w:r>
      <w:r>
        <w:rPr>
          <w:rFonts w:ascii="Arial" w:eastAsia="Calibri" w:hAnsi="Arial" w:cs="Arial"/>
          <w:bCs/>
        </w:rPr>
        <w:t>:</w:t>
      </w:r>
    </w:p>
    <w:p w14:paraId="3926B62E" w14:textId="1D27E7F1" w:rsidR="0088639B" w:rsidRDefault="0088639B" w:rsidP="007E060C">
      <w:pPr>
        <w:rPr>
          <w:rFonts w:ascii="Arial" w:eastAsia="Calibri" w:hAnsi="Arial" w:cs="Arial"/>
          <w:bCs/>
        </w:rPr>
      </w:pPr>
    </w:p>
    <w:p w14:paraId="1EF9CB3D" w14:textId="6E3386F1" w:rsidR="0088639B" w:rsidRDefault="0088639B" w:rsidP="007E060C">
      <w:pPr>
        <w:rPr>
          <w:rFonts w:ascii="Arial" w:eastAsia="Calibri" w:hAnsi="Arial" w:cs="Arial"/>
          <w:b/>
          <w:u w:val="single"/>
        </w:rPr>
      </w:pPr>
      <w:r w:rsidRPr="0088639B">
        <w:rPr>
          <w:rFonts w:ascii="Arial" w:eastAsia="Calibri" w:hAnsi="Arial" w:cs="Arial"/>
          <w:b/>
          <w:u w:val="single"/>
        </w:rPr>
        <w:t>Private Certificate (Post-solo)</w:t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 w:rsidRPr="0088639B">
        <w:rPr>
          <w:rFonts w:ascii="Arial" w:eastAsia="Calibri" w:hAnsi="Arial" w:cs="Arial"/>
          <w:b/>
          <w:u w:val="single"/>
        </w:rPr>
        <w:t xml:space="preserve"> Advanced Certificates or ratings</w:t>
      </w:r>
      <w:r>
        <w:rPr>
          <w:rFonts w:ascii="Arial" w:eastAsia="Calibri" w:hAnsi="Arial" w:cs="Arial"/>
          <w:b/>
          <w:u w:val="single"/>
        </w:rPr>
        <w:t xml:space="preserve"> </w:t>
      </w:r>
      <w:r w:rsidRPr="0088639B">
        <w:rPr>
          <w:rFonts w:ascii="Arial" w:eastAsia="Calibri" w:hAnsi="Arial" w:cs="Arial"/>
          <w:b/>
          <w:u w:val="single"/>
        </w:rPr>
        <w:t>(currently certificated)</w:t>
      </w:r>
    </w:p>
    <w:p w14:paraId="49CCBDAB" w14:textId="4E952C1A" w:rsidR="0088639B" w:rsidRDefault="0088639B" w:rsidP="007E060C">
      <w:pPr>
        <w:rPr>
          <w:rFonts w:ascii="Arial" w:eastAsia="Calibri" w:hAnsi="Arial" w:cs="Arial"/>
          <w:b/>
          <w:u w:val="single"/>
        </w:rPr>
      </w:pPr>
    </w:p>
    <w:p w14:paraId="4BC9B943" w14:textId="3A857EA4" w:rsidR="0088639B" w:rsidRDefault="0088639B" w:rsidP="007E060C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Completed </w:t>
      </w:r>
      <w:r w:rsidR="001B6906">
        <w:rPr>
          <w:rFonts w:ascii="Arial" w:eastAsia="Calibri" w:hAnsi="Arial" w:cs="Arial"/>
          <w:bCs/>
        </w:rPr>
        <w:t>Application</w:t>
      </w:r>
      <w:r w:rsidR="001B6906">
        <w:rPr>
          <w:rFonts w:ascii="Arial" w:eastAsia="Calibri" w:hAnsi="Arial" w:cs="Arial"/>
          <w:bCs/>
        </w:rPr>
        <w:tab/>
      </w:r>
      <w:r w:rsidR="001B6906">
        <w:rPr>
          <w:rFonts w:ascii="Arial" w:eastAsia="Calibri" w:hAnsi="Arial" w:cs="Arial"/>
          <w:bCs/>
        </w:rPr>
        <w:tab/>
      </w:r>
      <w:r w:rsidR="001B6906">
        <w:rPr>
          <w:rFonts w:ascii="Arial" w:eastAsia="Calibri" w:hAnsi="Arial" w:cs="Arial"/>
          <w:bCs/>
        </w:rPr>
        <w:tab/>
      </w:r>
      <w:r w:rsidR="001B6906">
        <w:rPr>
          <w:rFonts w:ascii="Arial" w:eastAsia="Calibri" w:hAnsi="Arial" w:cs="Arial"/>
          <w:bCs/>
        </w:rPr>
        <w:tab/>
        <w:t>Completed Application</w:t>
      </w:r>
    </w:p>
    <w:p w14:paraId="2E582016" w14:textId="231FB62D" w:rsidR="001B6906" w:rsidRDefault="001B6906" w:rsidP="007E060C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*Statement of Faith</w:t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  <w:t>*Statement of Faith</w:t>
      </w:r>
    </w:p>
    <w:p w14:paraId="1EB905B0" w14:textId="77777777" w:rsidR="001B6906" w:rsidRDefault="001B6906" w:rsidP="001B6906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*Essay (up to 1 page) describing why</w:t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>*Essay (up to 1 page) describing why</w:t>
      </w:r>
    </w:p>
    <w:p w14:paraId="3B1BF1C0" w14:textId="2018F8E8" w:rsidR="001B6906" w:rsidRDefault="001B6906" w:rsidP="001B6906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you should be awarded the scholarship</w:t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>you should be awarded the scholarship</w:t>
      </w:r>
    </w:p>
    <w:p w14:paraId="66C795A0" w14:textId="07CB077F" w:rsidR="001B6906" w:rsidRDefault="001B6906" w:rsidP="007E060C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and the purpose it would serve. </w:t>
      </w:r>
      <w:r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  <w:t>and the purpose it would serve.</w:t>
      </w:r>
    </w:p>
    <w:p w14:paraId="072FF25F" w14:textId="58AAD5B9" w:rsidR="001B6906" w:rsidRDefault="001B6906" w:rsidP="007E060C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***High School Diploma or Equivalent</w:t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 w:rsidR="005C2DA9">
        <w:rPr>
          <w:rFonts w:ascii="Arial" w:eastAsia="Calibri" w:hAnsi="Arial" w:cs="Arial"/>
          <w:bCs/>
        </w:rPr>
        <w:t>*</w:t>
      </w:r>
      <w:r>
        <w:rPr>
          <w:rFonts w:ascii="Arial" w:eastAsia="Calibri" w:hAnsi="Arial" w:cs="Arial"/>
          <w:bCs/>
        </w:rPr>
        <w:t>Copy of current pilot and medical certificates</w:t>
      </w:r>
    </w:p>
    <w:p w14:paraId="27123F25" w14:textId="0494A081" w:rsidR="001B6906" w:rsidRDefault="001B6906" w:rsidP="007E060C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**Must attend one (1) PFC-WY meeting</w:t>
      </w:r>
      <w:r w:rsidR="005C2DA9">
        <w:rPr>
          <w:rFonts w:ascii="Arial" w:eastAsia="Calibri" w:hAnsi="Arial" w:cs="Arial"/>
          <w:bCs/>
        </w:rPr>
        <w:tab/>
      </w:r>
      <w:r w:rsidR="005C2DA9">
        <w:rPr>
          <w:rFonts w:ascii="Arial" w:eastAsia="Calibri" w:hAnsi="Arial" w:cs="Arial"/>
          <w:bCs/>
        </w:rPr>
        <w:tab/>
        <w:t>**Must attend one (1) PFC-WY meeting</w:t>
      </w:r>
    </w:p>
    <w:p w14:paraId="45D020FC" w14:textId="78FA75AF" w:rsidR="001B6906" w:rsidRDefault="001B6906" w:rsidP="007E060C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**Must assist with a PFC-WY fundraiser </w:t>
      </w:r>
      <w:r w:rsidR="005C2DA9">
        <w:rPr>
          <w:rFonts w:ascii="Arial" w:eastAsia="Calibri" w:hAnsi="Arial" w:cs="Arial"/>
          <w:bCs/>
        </w:rPr>
        <w:tab/>
      </w:r>
      <w:r w:rsidR="005C2DA9">
        <w:rPr>
          <w:rFonts w:ascii="Arial" w:eastAsia="Calibri" w:hAnsi="Arial" w:cs="Arial"/>
          <w:bCs/>
        </w:rPr>
        <w:tab/>
        <w:t>**Must assist with a PFC-WY fundraiser</w:t>
      </w:r>
    </w:p>
    <w:p w14:paraId="3B81A1FA" w14:textId="772FC0C5" w:rsidR="005C2DA9" w:rsidRDefault="005C2DA9" w:rsidP="007E060C">
      <w:pPr>
        <w:rPr>
          <w:rFonts w:ascii="Arial" w:eastAsia="Calibri" w:hAnsi="Arial" w:cs="Arial"/>
          <w:bCs/>
        </w:rPr>
      </w:pPr>
    </w:p>
    <w:p w14:paraId="7E03344F" w14:textId="19021DDF" w:rsidR="005C2DA9" w:rsidRPr="005C2DA9" w:rsidRDefault="005C2DA9" w:rsidP="005C2DA9">
      <w:pPr>
        <w:rPr>
          <w:rFonts w:ascii="Arial" w:eastAsia="Calibri" w:hAnsi="Arial" w:cs="Arial"/>
          <w:b/>
        </w:rPr>
      </w:pPr>
      <w:r w:rsidRPr="005C2DA9">
        <w:rPr>
          <w:rFonts w:ascii="Arial" w:eastAsia="Calibri" w:hAnsi="Arial" w:cs="Arial"/>
          <w:b/>
        </w:rPr>
        <w:t>*Must accompany application form to be considered for scholarship</w:t>
      </w:r>
    </w:p>
    <w:p w14:paraId="0140C4F0" w14:textId="63F28C7C" w:rsidR="005C2DA9" w:rsidRPr="005C2DA9" w:rsidRDefault="005C2DA9" w:rsidP="005C2DA9">
      <w:pPr>
        <w:rPr>
          <w:rFonts w:ascii="Arial" w:eastAsia="Calibri" w:hAnsi="Arial" w:cs="Arial"/>
          <w:b/>
        </w:rPr>
      </w:pPr>
      <w:r w:rsidRPr="005C2DA9">
        <w:rPr>
          <w:rFonts w:ascii="Arial" w:eastAsia="Calibri" w:hAnsi="Arial" w:cs="Arial"/>
          <w:b/>
        </w:rPr>
        <w:t>**Within 6 months of award</w:t>
      </w:r>
    </w:p>
    <w:p w14:paraId="6B045EF7" w14:textId="01D6A4F4" w:rsidR="005C2DA9" w:rsidRDefault="005C2DA9" w:rsidP="005C2DA9">
      <w:pPr>
        <w:rPr>
          <w:rFonts w:ascii="Arial" w:eastAsia="Calibri" w:hAnsi="Arial" w:cs="Arial"/>
          <w:b/>
        </w:rPr>
      </w:pPr>
      <w:r w:rsidRPr="005C2DA9">
        <w:rPr>
          <w:rFonts w:ascii="Arial" w:eastAsia="Calibri" w:hAnsi="Arial" w:cs="Arial"/>
          <w:b/>
        </w:rPr>
        <w:t xml:space="preserve">***Submission of GPA will be acceptable if applicant is still in High School. </w:t>
      </w:r>
    </w:p>
    <w:p w14:paraId="2282C65C" w14:textId="0E00873A" w:rsidR="005C2DA9" w:rsidRDefault="005C2DA9" w:rsidP="005C2DA9">
      <w:pPr>
        <w:rPr>
          <w:rFonts w:ascii="Arial" w:eastAsia="Calibri" w:hAnsi="Arial" w:cs="Arial"/>
          <w:b/>
        </w:rPr>
      </w:pPr>
    </w:p>
    <w:p w14:paraId="45507158" w14:textId="3A191C6E" w:rsidR="005C2DA9" w:rsidRDefault="005C2DA9" w:rsidP="005C2DA9">
      <w:pPr>
        <w:rPr>
          <w:rFonts w:ascii="Arial" w:eastAsia="Calibri" w:hAnsi="Arial" w:cs="Arial"/>
          <w:b/>
        </w:rPr>
      </w:pPr>
    </w:p>
    <w:p w14:paraId="70646B2B" w14:textId="469B504F" w:rsidR="005C2DA9" w:rsidRPr="005C2DA9" w:rsidRDefault="005C2DA9" w:rsidP="005C2DA9">
      <w:pPr>
        <w:jc w:val="center"/>
        <w:rPr>
          <w:rFonts w:ascii="Arial" w:eastAsia="Calibri" w:hAnsi="Arial" w:cs="Arial"/>
          <w:b/>
          <w:u w:val="single"/>
        </w:rPr>
      </w:pPr>
      <w:r w:rsidRPr="005C2DA9">
        <w:rPr>
          <w:rFonts w:ascii="Arial" w:eastAsia="Calibri" w:hAnsi="Arial" w:cs="Arial"/>
          <w:b/>
          <w:u w:val="single"/>
        </w:rPr>
        <w:t>Completed application must be received by March 15 annually to be considered</w:t>
      </w:r>
    </w:p>
    <w:p w14:paraId="4F214928" w14:textId="77777777" w:rsidR="007E060C" w:rsidRPr="007E060C" w:rsidRDefault="007E060C" w:rsidP="007E060C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342AE410" w14:textId="02BABE3B" w:rsidR="007E060C" w:rsidRDefault="005C2DA9" w:rsidP="0068476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Mail to:</w:t>
      </w:r>
    </w:p>
    <w:p w14:paraId="51208D50" w14:textId="2D741126" w:rsidR="005C2DA9" w:rsidRDefault="005C2DA9" w:rsidP="0068476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PFC-Wyoming</w:t>
      </w:r>
    </w:p>
    <w:p w14:paraId="58C29F18" w14:textId="164C05D7" w:rsidR="005C2DA9" w:rsidRDefault="005C2DA9" w:rsidP="00684769">
      <w:pPr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Daleray</w:t>
      </w:r>
      <w:proofErr w:type="spellEnd"/>
      <w:r>
        <w:rPr>
          <w:rFonts w:ascii="Arial" w:hAnsi="Arial" w:cs="Arial"/>
          <w:bCs/>
        </w:rPr>
        <w:t xml:space="preserve"> Madewell Memorial Scholarship</w:t>
      </w:r>
    </w:p>
    <w:p w14:paraId="7D88D920" w14:textId="2D4C763A" w:rsidR="006622D6" w:rsidRDefault="006622D6" w:rsidP="0068476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 Box 582 </w:t>
      </w:r>
    </w:p>
    <w:p w14:paraId="6960483E" w14:textId="2BA5143D" w:rsidR="006622D6" w:rsidRDefault="006622D6" w:rsidP="0068476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Green River, WY 82935</w:t>
      </w:r>
    </w:p>
    <w:p w14:paraId="770634F5" w14:textId="442AA22D" w:rsidR="006622D6" w:rsidRDefault="006622D6" w:rsidP="00684769">
      <w:pPr>
        <w:jc w:val="center"/>
        <w:rPr>
          <w:rFonts w:ascii="Arial" w:hAnsi="Arial" w:cs="Arial"/>
          <w:bCs/>
        </w:rPr>
      </w:pPr>
    </w:p>
    <w:p w14:paraId="329C65E6" w14:textId="70C9279E" w:rsidR="006622D6" w:rsidRDefault="006622D6" w:rsidP="0068476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Additional copies may be obtained from website, </w:t>
      </w:r>
    </w:p>
    <w:p w14:paraId="7001D23B" w14:textId="3BB1FE2D" w:rsidR="006622D6" w:rsidRPr="006622D6" w:rsidRDefault="006622D6" w:rsidP="00684769">
      <w:pPr>
        <w:jc w:val="center"/>
        <w:rPr>
          <w:rFonts w:ascii="Arial" w:hAnsi="Arial" w:cs="Arial"/>
          <w:b/>
        </w:rPr>
      </w:pPr>
      <w:r w:rsidRPr="006622D6">
        <w:rPr>
          <w:rFonts w:ascii="Arial" w:hAnsi="Arial" w:cs="Arial"/>
          <w:b/>
        </w:rPr>
        <w:t>pilotsforchrist-wy.org</w:t>
      </w:r>
    </w:p>
    <w:sectPr w:rsidR="006622D6" w:rsidRPr="006622D6" w:rsidSect="003704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1AC0A01"/>
    <w:multiLevelType w:val="hybridMultilevel"/>
    <w:tmpl w:val="A0683404"/>
    <w:lvl w:ilvl="0" w:tplc="EACE6D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53874E9"/>
    <w:multiLevelType w:val="hybridMultilevel"/>
    <w:tmpl w:val="9C422636"/>
    <w:lvl w:ilvl="0" w:tplc="F5FE98E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4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69"/>
    <w:rsid w:val="00086200"/>
    <w:rsid w:val="001B6906"/>
    <w:rsid w:val="00295875"/>
    <w:rsid w:val="003704D8"/>
    <w:rsid w:val="003D1B71"/>
    <w:rsid w:val="005C2DA9"/>
    <w:rsid w:val="00645252"/>
    <w:rsid w:val="006622D6"/>
    <w:rsid w:val="00684769"/>
    <w:rsid w:val="006D3D74"/>
    <w:rsid w:val="007E060C"/>
    <w:rsid w:val="0083569A"/>
    <w:rsid w:val="0088639B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B10C"/>
  <w15:chartTrackingRefBased/>
  <w15:docId w15:val="{88C97139-ECED-44E8-933F-1ACAA0CA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2958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5C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la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McDuff</dc:creator>
  <cp:keywords/>
  <dc:description/>
  <cp:lastModifiedBy>Douglas McDuff</cp:lastModifiedBy>
  <cp:revision>2</cp:revision>
  <cp:lastPrinted>2021-10-11T03:08:00Z</cp:lastPrinted>
  <dcterms:created xsi:type="dcterms:W3CDTF">2021-10-11T03:12:00Z</dcterms:created>
  <dcterms:modified xsi:type="dcterms:W3CDTF">2021-10-11T03:12:00Z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