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AFB" w14:textId="3BDF0D54" w:rsidR="00A9204E" w:rsidRDefault="00684769" w:rsidP="00684769">
      <w:pPr>
        <w:jc w:val="center"/>
        <w:rPr>
          <w:rFonts w:ascii="Arial" w:hAnsi="Arial" w:cs="Arial"/>
          <w:b/>
          <w:sz w:val="44"/>
          <w:szCs w:val="44"/>
        </w:rPr>
      </w:pPr>
      <w:r w:rsidRPr="00684769">
        <w:rPr>
          <w:rFonts w:ascii="Arial" w:hAnsi="Arial" w:cs="Arial"/>
          <w:b/>
          <w:sz w:val="44"/>
          <w:szCs w:val="44"/>
        </w:rPr>
        <w:t>Pilots for Christ-W</w:t>
      </w:r>
      <w:r>
        <w:rPr>
          <w:rFonts w:ascii="Arial" w:hAnsi="Arial" w:cs="Arial"/>
          <w:b/>
          <w:sz w:val="44"/>
          <w:szCs w:val="44"/>
        </w:rPr>
        <w:t>yoming</w:t>
      </w:r>
    </w:p>
    <w:p w14:paraId="6998342E" w14:textId="77777777" w:rsidR="00295875" w:rsidRDefault="00684769" w:rsidP="00684769">
      <w:pPr>
        <w:jc w:val="center"/>
        <w:rPr>
          <w:rFonts w:ascii="Arial" w:hAnsi="Arial" w:cs="Arial"/>
          <w:bCs/>
        </w:rPr>
      </w:pPr>
      <w:r w:rsidRPr="00684769">
        <w:rPr>
          <w:rFonts w:ascii="Arial" w:hAnsi="Arial" w:cs="Arial"/>
          <w:bCs/>
        </w:rPr>
        <w:t>PO Box 582</w:t>
      </w:r>
    </w:p>
    <w:p w14:paraId="770F2561" w14:textId="0F16B1B0" w:rsidR="00684769" w:rsidRDefault="00684769" w:rsidP="00684769">
      <w:pPr>
        <w:jc w:val="center"/>
        <w:rPr>
          <w:rFonts w:ascii="Arial" w:hAnsi="Arial" w:cs="Arial"/>
          <w:bCs/>
        </w:rPr>
      </w:pPr>
      <w:r w:rsidRPr="00684769">
        <w:rPr>
          <w:rFonts w:ascii="Arial" w:hAnsi="Arial" w:cs="Arial"/>
          <w:bCs/>
        </w:rPr>
        <w:t xml:space="preserve"> Green River, WY 82935</w:t>
      </w:r>
    </w:p>
    <w:p w14:paraId="74AB72C5" w14:textId="4C1D808C" w:rsidR="00295875" w:rsidRDefault="00295875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 (307) 622-</w:t>
      </w:r>
      <w:proofErr w:type="gramStart"/>
      <w:r>
        <w:rPr>
          <w:rFonts w:ascii="Arial" w:hAnsi="Arial" w:cs="Arial"/>
          <w:bCs/>
        </w:rPr>
        <w:t>7249  Fax</w:t>
      </w:r>
      <w:proofErr w:type="gramEnd"/>
      <w:r>
        <w:rPr>
          <w:rFonts w:ascii="Arial" w:hAnsi="Arial" w:cs="Arial"/>
          <w:bCs/>
        </w:rPr>
        <w:t xml:space="preserve"> (888) 743-6504</w:t>
      </w:r>
    </w:p>
    <w:p w14:paraId="3236A805" w14:textId="77777777" w:rsidR="00503908" w:rsidRDefault="00295875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 pci_wy@vcn.com   website: pilotsforchrist-wy.org</w:t>
      </w:r>
    </w:p>
    <w:p w14:paraId="0E51EEA9" w14:textId="77777777" w:rsidR="00503908" w:rsidRDefault="00503908" w:rsidP="00684769">
      <w:pPr>
        <w:jc w:val="center"/>
        <w:rPr>
          <w:rFonts w:ascii="Arial" w:hAnsi="Arial" w:cs="Arial"/>
          <w:bCs/>
        </w:rPr>
      </w:pPr>
    </w:p>
    <w:p w14:paraId="2873C437" w14:textId="77777777" w:rsidR="00503908" w:rsidRPr="00CB0FCC" w:rsidRDefault="00503908" w:rsidP="00684769">
      <w:pPr>
        <w:jc w:val="center"/>
        <w:rPr>
          <w:rFonts w:ascii="Arial" w:hAnsi="Arial" w:cs="Arial"/>
          <w:bCs/>
          <w:sz w:val="32"/>
          <w:szCs w:val="32"/>
        </w:rPr>
      </w:pPr>
    </w:p>
    <w:p w14:paraId="14B4BA78" w14:textId="43528D2E" w:rsidR="00503908" w:rsidRPr="00CB0FCC" w:rsidRDefault="00503908" w:rsidP="00684769">
      <w:pPr>
        <w:jc w:val="center"/>
        <w:rPr>
          <w:rFonts w:ascii="Arial Black" w:hAnsi="Arial Black" w:cs="Arial"/>
          <w:b/>
          <w:sz w:val="36"/>
          <w:szCs w:val="36"/>
        </w:rPr>
      </w:pPr>
      <w:r w:rsidRPr="00CB0FCC">
        <w:rPr>
          <w:rFonts w:ascii="Arial Black" w:hAnsi="Arial Black" w:cs="Arial"/>
          <w:b/>
          <w:sz w:val="36"/>
          <w:szCs w:val="36"/>
        </w:rPr>
        <w:t>DALERAY MADEWELL MEMORIAL</w:t>
      </w:r>
    </w:p>
    <w:p w14:paraId="50FEF454" w14:textId="77777777" w:rsidR="00503908" w:rsidRPr="00CB0FCC" w:rsidRDefault="00503908" w:rsidP="00684769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52CC2CC4" w14:textId="77777777" w:rsidR="00CB0FCC" w:rsidRDefault="00503908" w:rsidP="00684769">
      <w:pPr>
        <w:jc w:val="center"/>
        <w:rPr>
          <w:rFonts w:ascii="Arial" w:hAnsi="Arial" w:cs="Arial"/>
          <w:b/>
          <w:sz w:val="28"/>
          <w:szCs w:val="28"/>
        </w:rPr>
      </w:pPr>
      <w:r w:rsidRPr="00503908">
        <w:rPr>
          <w:rFonts w:ascii="Arial" w:hAnsi="Arial" w:cs="Arial"/>
          <w:b/>
          <w:sz w:val="28"/>
          <w:szCs w:val="28"/>
        </w:rPr>
        <w:t>PILOTS FOR CHRIST-WY</w:t>
      </w:r>
      <w:r w:rsidR="00CB0FCC">
        <w:rPr>
          <w:rFonts w:ascii="Arial" w:hAnsi="Arial" w:cs="Arial"/>
          <w:b/>
          <w:sz w:val="28"/>
          <w:szCs w:val="28"/>
        </w:rPr>
        <w:t xml:space="preserve"> ANNUAL</w:t>
      </w:r>
      <w:r w:rsidRPr="00503908">
        <w:rPr>
          <w:rFonts w:ascii="Arial" w:hAnsi="Arial" w:cs="Arial"/>
          <w:b/>
          <w:sz w:val="28"/>
          <w:szCs w:val="28"/>
        </w:rPr>
        <w:t xml:space="preserve"> AVIATION SCHOLARSHIP </w:t>
      </w:r>
    </w:p>
    <w:p w14:paraId="22D954B4" w14:textId="7DDE447A" w:rsidR="00295875" w:rsidRDefault="00503908" w:rsidP="00684769">
      <w:pPr>
        <w:jc w:val="center"/>
        <w:rPr>
          <w:rFonts w:ascii="Arial" w:hAnsi="Arial" w:cs="Arial"/>
          <w:b/>
          <w:sz w:val="28"/>
          <w:szCs w:val="28"/>
        </w:rPr>
      </w:pPr>
      <w:r w:rsidRPr="00503908">
        <w:rPr>
          <w:rFonts w:ascii="Arial" w:hAnsi="Arial" w:cs="Arial"/>
          <w:b/>
          <w:sz w:val="28"/>
          <w:szCs w:val="28"/>
        </w:rPr>
        <w:t>APPLICATION</w:t>
      </w:r>
      <w:r w:rsidR="00295875" w:rsidRPr="00503908">
        <w:rPr>
          <w:rFonts w:ascii="Arial" w:hAnsi="Arial" w:cs="Arial"/>
          <w:b/>
          <w:sz w:val="28"/>
          <w:szCs w:val="28"/>
        </w:rPr>
        <w:t xml:space="preserve"> </w:t>
      </w:r>
    </w:p>
    <w:p w14:paraId="52F5F507" w14:textId="77777777" w:rsidR="00CB0FCC" w:rsidRDefault="00CB0FCC" w:rsidP="00684769">
      <w:pPr>
        <w:jc w:val="center"/>
        <w:rPr>
          <w:rFonts w:ascii="Arial" w:hAnsi="Arial" w:cs="Arial"/>
          <w:b/>
          <w:sz w:val="28"/>
          <w:szCs w:val="28"/>
        </w:rPr>
      </w:pPr>
    </w:p>
    <w:p w14:paraId="18273A49" w14:textId="33F3C0A3" w:rsidR="00503908" w:rsidRDefault="00503908" w:rsidP="00503908">
      <w:pPr>
        <w:rPr>
          <w:rFonts w:ascii="Arial" w:hAnsi="Arial" w:cs="Arial"/>
          <w:b/>
          <w:sz w:val="28"/>
          <w:szCs w:val="28"/>
        </w:rPr>
      </w:pPr>
    </w:p>
    <w:p w14:paraId="2931F6F2" w14:textId="585F708D" w:rsidR="00503908" w:rsidRDefault="00503908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Name_____________________________________________Date______________________________</w:t>
      </w:r>
    </w:p>
    <w:p w14:paraId="606DA7FD" w14:textId="2D3673DF" w:rsidR="00503908" w:rsidRDefault="00503908" w:rsidP="00503908">
      <w:pPr>
        <w:rPr>
          <w:rFonts w:ascii="Arial" w:hAnsi="Arial" w:cs="Arial"/>
          <w:b/>
        </w:rPr>
      </w:pPr>
    </w:p>
    <w:p w14:paraId="1D080BC7" w14:textId="1589ED38" w:rsidR="00503908" w:rsidRDefault="00503908" w:rsidP="0050390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Address______________________________________Wyoming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City_____________Zip</w:t>
      </w:r>
      <w:proofErr w:type="spellEnd"/>
      <w:r>
        <w:rPr>
          <w:rFonts w:ascii="Arial" w:hAnsi="Arial" w:cs="Arial"/>
          <w:b/>
        </w:rPr>
        <w:t>___________</w:t>
      </w:r>
    </w:p>
    <w:p w14:paraId="675E29C6" w14:textId="2275861F" w:rsidR="00503908" w:rsidRDefault="00503908" w:rsidP="00503908">
      <w:pPr>
        <w:rPr>
          <w:rFonts w:ascii="Arial" w:hAnsi="Arial" w:cs="Arial"/>
          <w:b/>
        </w:rPr>
      </w:pPr>
    </w:p>
    <w:p w14:paraId="11A70A0A" w14:textId="400BF1FB" w:rsidR="00503908" w:rsidRDefault="00503908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(main)_____________________________(alt)________________________________________</w:t>
      </w:r>
    </w:p>
    <w:p w14:paraId="254F093B" w14:textId="6421F2E6" w:rsidR="00503908" w:rsidRDefault="00503908" w:rsidP="00503908">
      <w:pPr>
        <w:rPr>
          <w:rFonts w:ascii="Arial" w:hAnsi="Arial" w:cs="Arial"/>
          <w:b/>
        </w:rPr>
      </w:pPr>
    </w:p>
    <w:p w14:paraId="057052ED" w14:textId="35C80372" w:rsidR="00503908" w:rsidRDefault="00503908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Email___________________________________    Facebook   Y/N</w:t>
      </w:r>
    </w:p>
    <w:p w14:paraId="55390CEC" w14:textId="08B191C7" w:rsidR="00503908" w:rsidRDefault="00503908" w:rsidP="00503908">
      <w:pPr>
        <w:rPr>
          <w:rFonts w:ascii="Arial" w:hAnsi="Arial" w:cs="Arial"/>
          <w:b/>
        </w:rPr>
      </w:pPr>
    </w:p>
    <w:p w14:paraId="1F32432E" w14:textId="6A2EA9C3" w:rsidR="00503908" w:rsidRDefault="00503908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GPA___________</w:t>
      </w:r>
      <w:r w:rsidR="008702AE">
        <w:rPr>
          <w:rFonts w:ascii="Arial" w:hAnsi="Arial" w:cs="Arial"/>
          <w:b/>
        </w:rPr>
        <w:t xml:space="preserve">  Graduation month/year (</w:t>
      </w:r>
      <w:bookmarkStart w:id="0" w:name="_Hlk84792727"/>
      <w:r w:rsidR="008702AE">
        <w:rPr>
          <w:rFonts w:ascii="Arial" w:hAnsi="Arial" w:cs="Arial"/>
          <w:b/>
        </w:rPr>
        <w:t>pertains to private certificate candidates only</w:t>
      </w:r>
      <w:bookmarkEnd w:id="0"/>
      <w:r w:rsidR="008702AE">
        <w:rPr>
          <w:rFonts w:ascii="Arial" w:hAnsi="Arial" w:cs="Arial"/>
          <w:b/>
        </w:rPr>
        <w:t>)________</w:t>
      </w:r>
    </w:p>
    <w:p w14:paraId="1B337CED" w14:textId="214C56D5" w:rsidR="008702AE" w:rsidRDefault="008702AE" w:rsidP="00503908">
      <w:pPr>
        <w:rPr>
          <w:rFonts w:ascii="Arial" w:hAnsi="Arial" w:cs="Arial"/>
          <w:b/>
        </w:rPr>
      </w:pPr>
    </w:p>
    <w:p w14:paraId="08ABEED7" w14:textId="437A91D6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current certificates, </w:t>
      </w:r>
      <w:proofErr w:type="gramStart"/>
      <w:r>
        <w:rPr>
          <w:rFonts w:ascii="Arial" w:hAnsi="Arial" w:cs="Arial"/>
          <w:b/>
        </w:rPr>
        <w:t>ratings</w:t>
      </w:r>
      <w:proofErr w:type="gramEnd"/>
      <w:r>
        <w:rPr>
          <w:rFonts w:ascii="Arial" w:hAnsi="Arial" w:cs="Arial"/>
          <w:b/>
        </w:rPr>
        <w:t xml:space="preserve"> and logged hours</w:t>
      </w:r>
    </w:p>
    <w:p w14:paraId="50399DE7" w14:textId="4D6B749E" w:rsidR="008702AE" w:rsidRDefault="008702AE" w:rsidP="00503908">
      <w:pPr>
        <w:rPr>
          <w:rFonts w:ascii="Arial" w:hAnsi="Arial" w:cs="Arial"/>
          <w:b/>
        </w:rPr>
      </w:pPr>
    </w:p>
    <w:p w14:paraId="2E65B91A" w14:textId="0D5E314F" w:rsidR="008702AE" w:rsidRDefault="008702AE" w:rsidP="00503908">
      <w:pPr>
        <w:rPr>
          <w:rFonts w:ascii="Arial" w:hAnsi="Arial" w:cs="Arial"/>
          <w:b/>
        </w:rPr>
      </w:pPr>
    </w:p>
    <w:p w14:paraId="719649D6" w14:textId="2D9B820A" w:rsidR="008702AE" w:rsidRDefault="008702AE" w:rsidP="00503908">
      <w:pPr>
        <w:rPr>
          <w:rFonts w:ascii="Arial" w:hAnsi="Arial" w:cs="Arial"/>
          <w:b/>
        </w:rPr>
      </w:pPr>
    </w:p>
    <w:p w14:paraId="41D897AB" w14:textId="530C912D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school activities/awards (</w:t>
      </w:r>
      <w:r>
        <w:rPr>
          <w:rFonts w:ascii="Arial" w:hAnsi="Arial" w:cs="Arial"/>
          <w:b/>
        </w:rPr>
        <w:t>pertains to private certificate candidates only</w:t>
      </w:r>
      <w:r>
        <w:rPr>
          <w:rFonts w:ascii="Arial" w:hAnsi="Arial" w:cs="Arial"/>
          <w:b/>
        </w:rPr>
        <w:t>)</w:t>
      </w:r>
    </w:p>
    <w:p w14:paraId="242A3DEC" w14:textId="039640A8" w:rsidR="008702AE" w:rsidRDefault="008702AE" w:rsidP="00503908">
      <w:pPr>
        <w:rPr>
          <w:rFonts w:ascii="Arial" w:hAnsi="Arial" w:cs="Arial"/>
          <w:b/>
        </w:rPr>
      </w:pPr>
    </w:p>
    <w:p w14:paraId="363B302B" w14:textId="17B3B1DF" w:rsidR="008702AE" w:rsidRDefault="008702AE" w:rsidP="00503908">
      <w:pPr>
        <w:rPr>
          <w:rFonts w:ascii="Arial" w:hAnsi="Arial" w:cs="Arial"/>
          <w:b/>
        </w:rPr>
      </w:pPr>
    </w:p>
    <w:p w14:paraId="63BB8017" w14:textId="2B2DE885" w:rsidR="008702AE" w:rsidRDefault="008702AE" w:rsidP="00503908">
      <w:pPr>
        <w:rPr>
          <w:rFonts w:ascii="Arial" w:hAnsi="Arial" w:cs="Arial"/>
          <w:b/>
        </w:rPr>
      </w:pPr>
    </w:p>
    <w:p w14:paraId="1B3DFAF4" w14:textId="48BE0A5B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Volunteer or Community involvement</w:t>
      </w:r>
    </w:p>
    <w:p w14:paraId="3DA0177B" w14:textId="41B19C08" w:rsidR="008702AE" w:rsidRDefault="008702AE" w:rsidP="00503908">
      <w:pPr>
        <w:rPr>
          <w:rFonts w:ascii="Arial" w:hAnsi="Arial" w:cs="Arial"/>
          <w:b/>
        </w:rPr>
      </w:pPr>
    </w:p>
    <w:p w14:paraId="55BBAA48" w14:textId="1B808205" w:rsidR="008702AE" w:rsidRDefault="008702AE" w:rsidP="00503908">
      <w:pPr>
        <w:rPr>
          <w:rFonts w:ascii="Arial" w:hAnsi="Arial" w:cs="Arial"/>
          <w:b/>
        </w:rPr>
      </w:pPr>
    </w:p>
    <w:p w14:paraId="2C08C8F1" w14:textId="68119832" w:rsidR="008702AE" w:rsidRDefault="008702AE" w:rsidP="00503908">
      <w:pPr>
        <w:rPr>
          <w:rFonts w:ascii="Arial" w:hAnsi="Arial" w:cs="Arial"/>
          <w:b/>
        </w:rPr>
      </w:pPr>
    </w:p>
    <w:p w14:paraId="06089D6B" w14:textId="138BD0E4" w:rsidR="008702AE" w:rsidRDefault="008702AE" w:rsidP="00503908">
      <w:pPr>
        <w:rPr>
          <w:rFonts w:ascii="Arial" w:hAnsi="Arial" w:cs="Arial"/>
          <w:b/>
        </w:rPr>
      </w:pPr>
    </w:p>
    <w:p w14:paraId="11722390" w14:textId="77777777" w:rsidR="008702AE" w:rsidRPr="00CB0FCC" w:rsidRDefault="008702AE" w:rsidP="00503908">
      <w:pPr>
        <w:rPr>
          <w:rFonts w:ascii="Arial" w:hAnsi="Arial" w:cs="Arial"/>
          <w:b/>
          <w:u w:val="single"/>
        </w:rPr>
      </w:pPr>
      <w:r w:rsidRPr="00CB0FCC">
        <w:rPr>
          <w:rFonts w:ascii="Arial" w:hAnsi="Arial" w:cs="Arial"/>
          <w:b/>
          <w:u w:val="single"/>
        </w:rPr>
        <w:t>Return completed application to:</w:t>
      </w:r>
    </w:p>
    <w:p w14:paraId="3F64F914" w14:textId="77777777" w:rsidR="008702AE" w:rsidRPr="00CB0FCC" w:rsidRDefault="008702AE" w:rsidP="00503908">
      <w:pPr>
        <w:rPr>
          <w:rFonts w:ascii="Arial" w:hAnsi="Arial" w:cs="Arial"/>
          <w:b/>
          <w:u w:val="single"/>
        </w:rPr>
      </w:pPr>
    </w:p>
    <w:p w14:paraId="5CD1B22D" w14:textId="5B4960A8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PFC-Wyoming</w:t>
      </w:r>
    </w:p>
    <w:p w14:paraId="724C4820" w14:textId="7377FA7E" w:rsidR="008702AE" w:rsidRDefault="008702AE" w:rsidP="0050390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Daleray</w:t>
      </w:r>
      <w:proofErr w:type="spellEnd"/>
      <w:r>
        <w:rPr>
          <w:rFonts w:ascii="Arial" w:hAnsi="Arial" w:cs="Arial"/>
          <w:b/>
        </w:rPr>
        <w:t xml:space="preserve"> Madewell Memorial Scholarship</w:t>
      </w:r>
    </w:p>
    <w:p w14:paraId="28D88C3E" w14:textId="77777777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582</w:t>
      </w:r>
    </w:p>
    <w:p w14:paraId="75D96516" w14:textId="1688E072" w:rsidR="008702AE" w:rsidRDefault="008702AE" w:rsidP="0050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 River, WY 82935</w:t>
      </w:r>
    </w:p>
    <w:p w14:paraId="176FB2E4" w14:textId="77777777" w:rsidR="008702AE" w:rsidRPr="00503908" w:rsidRDefault="008702AE" w:rsidP="00503908">
      <w:pPr>
        <w:rPr>
          <w:rFonts w:ascii="Arial" w:hAnsi="Arial" w:cs="Arial"/>
          <w:b/>
        </w:rPr>
      </w:pPr>
    </w:p>
    <w:sectPr w:rsidR="008702AE" w:rsidRPr="00503908" w:rsidSect="00370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9"/>
    <w:rsid w:val="00086200"/>
    <w:rsid w:val="00295875"/>
    <w:rsid w:val="003704D8"/>
    <w:rsid w:val="003D1B71"/>
    <w:rsid w:val="00503908"/>
    <w:rsid w:val="00645252"/>
    <w:rsid w:val="00684769"/>
    <w:rsid w:val="006D3D74"/>
    <w:rsid w:val="0083569A"/>
    <w:rsid w:val="008702AE"/>
    <w:rsid w:val="00A9204E"/>
    <w:rsid w:val="00C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B10C"/>
  <w15:chartTrackingRefBased/>
  <w15:docId w15:val="{88C97139-ECED-44E8-933F-1ACAA0C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9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McDuff</dc:creator>
  <cp:keywords/>
  <dc:description/>
  <cp:lastModifiedBy>Douglas McDuff</cp:lastModifiedBy>
  <cp:revision>2</cp:revision>
  <cp:lastPrinted>2021-10-11T02:21:00Z</cp:lastPrinted>
  <dcterms:created xsi:type="dcterms:W3CDTF">2021-10-11T02:23:00Z</dcterms:created>
  <dcterms:modified xsi:type="dcterms:W3CDTF">2021-10-11T02:23:00Z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